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C08C" w14:textId="77777777"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  <w:bookmarkStart w:id="0" w:name="_GoBack"/>
      <w:bookmarkEnd w:id="0"/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14:paraId="4F5D226C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0DCBD76" w14:textId="77777777"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14:paraId="2B5E1732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FE58CF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A1D34B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33B2C6" w14:textId="77777777"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14:paraId="3CD254C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AC94A8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CFD36A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25EE4FF1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7DA080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832112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988FD3" w14:textId="77777777" w:rsidR="004B5CAF" w:rsidRDefault="004B5CAF"/>
        </w:tc>
      </w:tr>
      <w:tr w:rsidR="004B5CAF" w14:paraId="2D351928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0B99A1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11A3F0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CAD7C7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C49981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41A3C8" w14:textId="77777777" w:rsidR="004B5CAF" w:rsidRDefault="004B5CAF"/>
        </w:tc>
      </w:tr>
      <w:tr w:rsidR="004B5CAF" w14:paraId="793DA306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12E3C7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B937BE" w14:textId="77777777"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09C1D76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22FC81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3354079E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CA405EE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8452E7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6D40C9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5B22D5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03688832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B501C1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111C48" w14:textId="77777777"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76E7D2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BA85241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13EC7C07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D8DF3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7B8E6D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13BBB2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147C2D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14:paraId="40200E59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5EDC6D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3C3B312B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03EE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9BF9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CD897B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14:paraId="186FC208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D33DEE" w14:textId="77777777" w:rsidR="003E75A1" w:rsidRDefault="003E75A1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4AFBA5E2" w14:textId="77777777" w:rsidR="003E75A1" w:rsidRDefault="003E75A1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317A173" w14:textId="77777777"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2C998428" w14:textId="77777777"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14:paraId="07435570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2737C09" w14:textId="77777777"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736A118D" w14:textId="77777777"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47303579" w14:textId="77777777"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1F80487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17699B9C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9836BF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51D2AB37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19FF42D0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70B2D344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175FD044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51C57E3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2088090E" w14:textId="77777777"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DD02858" w14:textId="77777777"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55A86BAB" w14:textId="77777777"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393765B3" w14:textId="77777777" w:rsidR="003E75A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1D45510E" w14:textId="77777777"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2171D6" w14:paraId="7C0A66D7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D316AE0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DDEE44" w14:textId="77777777"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14:paraId="258C4199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183287" w14:textId="77777777"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59573896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0222C0A4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0A450782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153DB4FD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7B54FF33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06CF4C6B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59B34A8F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4E4037CD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10A983E0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5234D807" w14:textId="77777777"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50507276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3944049D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0171DC85" w14:textId="77777777"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2599DC" w14:textId="77777777" w:rsidR="00F8200D" w:rsidRPr="008C4410" w:rsidRDefault="002171D6" w:rsidP="00387B09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530F3B" w14:paraId="5449AF0D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0BD6429" w14:textId="77777777"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CB8455C" w14:textId="77777777"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14:paraId="76D6D318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9CD78F7" w14:textId="77777777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4AA65D24" w14:textId="77777777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14:paraId="6B501DDE" w14:textId="77777777"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B96CE26" w14:textId="77777777"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14:paraId="636F756C" w14:textId="77777777"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14:paraId="45F8A68C" w14:textId="77777777"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6F1A1B6E" w14:textId="77777777"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579B2B3E" w14:textId="77777777" w:rsidR="00530F3B" w:rsidRP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418DA" w14:paraId="3BD576EF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A6D3D4D" w14:textId="77777777"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14:paraId="5054E41D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7407F00" w14:textId="77777777"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387B09" w14:paraId="1881B646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3C00074" w14:textId="77777777"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14:paraId="57DE4CC3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0633C0E4" w14:textId="77777777"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0A7B9B76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4307ACEC" w14:textId="77777777"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14:paraId="48103AD1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5B6B" w14:textId="77777777"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F65B" w14:textId="77777777"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1E4DCC6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43F657FE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5C9A90BA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30AF1E2A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9250EFE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2DBD0908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14:paraId="61912E48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AD45A2" w14:textId="77777777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F552C4B" w14:textId="77777777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153CA" wp14:editId="72683775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BE3A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14:paraId="1515ED76" w14:textId="77777777" w:rsidTr="0093745E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9A975B9" w14:textId="77777777"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14:paraId="348486B1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4384A3" w14:textId="77777777"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A44209C" w14:textId="77777777"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72A3A768" w14:textId="77777777"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B5A3D77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1FF4BB4D" w14:textId="77777777"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0AC22DE0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5666A6FE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3B213617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0424E5B4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168CD99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14:paraId="3CD37DDD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301269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E3F2560" w14:textId="77777777"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3789CEE8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483DC" wp14:editId="4AE3483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0ED32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8904A20" w14:textId="77777777" w:rsidR="004B5CAF" w:rsidRDefault="004B5CAF"/>
    <w:p w14:paraId="727861FF" w14:textId="77777777" w:rsidR="007418DA" w:rsidRDefault="007418DA">
      <w:pPr>
        <w:sectPr w:rsidR="007418DA" w:rsidSect="002D6B12">
          <w:footerReference w:type="default" r:id="rId9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14:paraId="35BBF320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F547292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14:paraId="25365461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6AF349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003F722" w14:textId="77777777"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2CB55C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14:paraId="0F605144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4FCB6E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3C0BAA" w14:textId="77777777"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981DED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C0C42C" w14:textId="77777777"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32A13B" w14:textId="77777777" w:rsidR="007C3D7C" w:rsidRDefault="007C3D7C" w:rsidP="004451A3"/>
        </w:tc>
      </w:tr>
      <w:tr w:rsidR="007C3D7C" w14:paraId="7153A381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1A68DA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357A83" w14:textId="77777777" w:rsidR="007C3D7C" w:rsidRDefault="007C3D7C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A9F598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3F8163" w14:textId="77777777"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66B7C74E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B48579" w14:textId="77777777" w:rsidR="007C3D7C" w:rsidRDefault="007C3D7C" w:rsidP="004451A3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71454E" w14:textId="77777777" w:rsidR="007C3D7C" w:rsidRDefault="007C3D7C" w:rsidP="004451A3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C7C8CB7" w14:textId="77777777"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2F17FA" w14:textId="77777777"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14:paraId="0C12A9E6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65F459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695BBB38" w14:textId="77777777"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2A38B8" w14:textId="77777777" w:rsidR="007C3D7C" w:rsidRDefault="007C3D7C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CEE1D5" w14:textId="77777777"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14:paraId="48BA6CF0" w14:textId="77777777"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F214BF" w14:textId="77777777"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14:paraId="1245696C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0C8D1C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14:paraId="538E399F" w14:textId="77777777"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14:paraId="5D30506A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BEA13DA" w14:textId="77777777"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14:paraId="2E084DD7" w14:textId="77777777"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14:paraId="0F9EFB1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112530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17071E10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07191758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68A1420A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0D6F66E2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05CA9923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14:paraId="48618D8F" w14:textId="77777777"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180897A" w14:textId="77777777"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14:paraId="1B27080E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JPG或TIF檔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（照片勿嵌入於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Word檔案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）。</w:t>
            </w:r>
          </w:p>
          <w:p w14:paraId="436CC8CB" w14:textId="77777777"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</w:t>
            </w:r>
            <w:proofErr w:type="spellStart"/>
            <w:r w:rsidR="00387B09" w:rsidRPr="00387B09">
              <w:rPr>
                <w:rFonts w:ascii="標楷體" w:eastAsia="標楷體" w:hAnsi="標楷體" w:hint="eastAsia"/>
                <w:lang w:val="x-none"/>
              </w:rPr>
              <w:t>logo，請附ai檔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14:paraId="3F5FE711" w14:textId="77777777"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14:paraId="43536F0E" w14:textId="77777777" w:rsidTr="00C41337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189D929" w14:textId="77777777"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405CCDE4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14:paraId="1230B7B0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D85402" w14:textId="77777777"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14:paraId="701BCE74" w14:textId="77777777"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14:paraId="75CC308C" w14:textId="77777777"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14:paraId="356F672B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0DD59D4A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56FFC9FE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2DF4F243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28FEB7C7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14:paraId="4EDD130D" w14:textId="77777777"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14:paraId="327E789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20385DE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C3398ED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7C3D7C" w:rsidRPr="007C3D7C" w14:paraId="132792C7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8E41C8E" w14:textId="77777777" w:rsidR="007C3D7C" w:rsidRP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2228512C" w14:textId="77777777" w:rsid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14:paraId="7FBED9CD" w14:textId="77777777" w:rsidR="00387B09" w:rsidRPr="00387B09" w:rsidRDefault="00387B09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14:paraId="57B67EFD" w14:textId="77777777" w:rsidR="007C3D7C" w:rsidRPr="00387B09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F3290F2" w14:textId="77777777"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14:paraId="21EF5002" w14:textId="77777777"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14:paraId="74DD2A20" w14:textId="77777777"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14:paraId="63A5FFD0" w14:textId="77777777"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14:paraId="7253C7DE" w14:textId="77777777"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C3D7C" w:rsidRPr="007C3D7C" w14:paraId="777E5283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368AF8" w14:textId="77777777" w:rsidR="007C3D7C" w:rsidRPr="007C3D7C" w:rsidRDefault="007C3D7C" w:rsidP="00387B09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C3D7C" w:rsidRPr="007C3D7C" w14:paraId="0FE0A54A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43066B2" w14:textId="77777777" w:rsidR="007C3D7C" w:rsidRPr="00387B09" w:rsidRDefault="007C3D7C" w:rsidP="00387B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87006E" w:rsidRPr="007C3D7C" w14:paraId="077CB78D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31CD91" w14:textId="77777777"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14:paraId="69A80AAA" w14:textId="77777777" w:rsid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6EAE1789" w14:textId="77777777" w:rsidR="0087006E" w:rsidRP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27C9E5AC" w14:textId="77777777"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</w:tc>
      </w:tr>
      <w:tr w:rsidR="0087006E" w:rsidRPr="007C3D7C" w14:paraId="4170E608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5B50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E3A7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036477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14:paraId="29323187" w14:textId="77777777"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05A2CB1C" w14:textId="77777777"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51569416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017C0290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0D7AF760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14:paraId="339B289B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35A32D" w14:textId="77777777"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BC1C478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74AA5" wp14:editId="0BD7406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F106F" id="矩形 2" o:spid="_x0000_s1026" style="position:absolute;margin-left:56.2pt;margin-top:26.65pt;width:141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87006E" w:rsidRPr="007C3D7C" w14:paraId="37C2FA8B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2718332" w14:textId="77777777" w:rsidR="0087006E" w:rsidRPr="00387B09" w:rsidRDefault="0087006E" w:rsidP="008700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7C3D7C" w14:paraId="07E0C8F1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12771E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570A4D2" w14:textId="77777777" w:rsidR="0087006E" w:rsidRPr="007C3D7C" w:rsidRDefault="0087006E" w:rsidP="0087006E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3D6FEDD9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046458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14:paraId="658A3485" w14:textId="77777777"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020DC722" w14:textId="77777777"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59D1DA5" w14:textId="77777777"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578728EC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7739B861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7C63487C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14:paraId="50431DB7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897DD2" w14:textId="77777777"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6ACCAF1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14:paraId="7DF2375E" w14:textId="77777777"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CFA768" wp14:editId="48562CC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404F4" id="矩形 3" o:spid="_x0000_s1026" style="position:absolute;margin-left:53.2pt;margin-top:17.15pt;width:150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39D7C607" w14:textId="77777777" w:rsidR="0087006E" w:rsidRDefault="0087006E">
      <w:pPr>
        <w:sectPr w:rsidR="0087006E" w:rsidSect="00E71590"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25D4DE80" w14:textId="77777777"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14:paraId="30FB7F0F" w14:textId="77777777" w:rsidTr="004451A3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26893D0" w14:textId="77777777"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14:paraId="2106BAAB" w14:textId="77777777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463CE3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09AB386" w14:textId="77777777"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9E5D41A" w14:textId="77777777" w:rsidR="0087006E" w:rsidRDefault="0087006E" w:rsidP="004451A3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14:paraId="43370B3D" w14:textId="77777777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340811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2634C3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29C30CB6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ACB5CDD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B64D59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C2189D" w14:textId="77777777" w:rsidR="0087006E" w:rsidRDefault="0087006E" w:rsidP="004451A3"/>
        </w:tc>
      </w:tr>
      <w:tr w:rsidR="0087006E" w14:paraId="6C09DA02" w14:textId="77777777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1B6F296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852CA6" w14:textId="77777777"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0EB312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F8A06B" w14:textId="77777777"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D2EEB68" w14:textId="77777777" w:rsidR="0087006E" w:rsidRDefault="0087006E" w:rsidP="004451A3"/>
        </w:tc>
      </w:tr>
      <w:tr w:rsidR="0087006E" w14:paraId="5B63C3A4" w14:textId="77777777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0FD733D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3AD662" w14:textId="77777777" w:rsidR="0087006E" w:rsidRDefault="0087006E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A3F44AB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3A3082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206BCA65" w14:textId="77777777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55514F" w14:textId="77777777"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1CF84C" w14:textId="77777777"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E6915" w14:textId="77777777"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5C20CA5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47FB66D9" w14:textId="77777777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403DDC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921177" w14:textId="77777777" w:rsidR="0087006E" w:rsidRDefault="0087006E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4D553" w14:textId="77777777"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68BBDA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0B2CFDE2" w14:textId="77777777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A565B5" w14:textId="77777777"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3B802E" w14:textId="77777777"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B16416" w14:textId="77777777"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F59981A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40318BF8" w14:textId="77777777" w:rsidTr="004451A3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1471CF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235F0092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A9DF" w14:textId="77777777"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98C5" w14:textId="77777777"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5B7F5B" w14:textId="77777777"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14:paraId="16CC5FD3" w14:textId="77777777" w:rsidTr="004451A3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D36EA1" w14:textId="77777777" w:rsidR="0087006E" w:rsidRDefault="0087006E" w:rsidP="004451A3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1547DF8C" w14:textId="77777777" w:rsidR="0087006E" w:rsidRDefault="0087006E" w:rsidP="004451A3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57B529" w14:textId="77777777"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1CCD9B52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14:paraId="7D341DE2" w14:textId="77777777" w:rsidTr="004451A3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84E820" w14:textId="77777777" w:rsidR="0087006E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3AC9D3E0" w14:textId="77777777"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6BD21C07" w14:textId="77777777"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768A28B5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2D48A4D0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56E7792E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0920CDB4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4A802CC2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3241FB6C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28573C1F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35AA3B97" w14:textId="77777777" w:rsidR="0087006E" w:rsidRPr="007418DA" w:rsidRDefault="0087006E" w:rsidP="004451A3">
            <w:pPr>
              <w:rPr>
                <w:lang w:eastAsia="x-none"/>
              </w:rPr>
            </w:pPr>
          </w:p>
          <w:p w14:paraId="5EBCF0E3" w14:textId="77777777" w:rsidR="0087006E" w:rsidRPr="007418DA" w:rsidRDefault="0087006E" w:rsidP="004451A3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17216EC" w14:textId="77777777" w:rsidR="0087006E" w:rsidRPr="005D4871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60E62922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78C4EF8A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36267A71" w14:textId="77777777"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87006E" w:rsidRPr="002171D6" w14:paraId="5B1229E7" w14:textId="77777777" w:rsidTr="004451A3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36B6953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B489AA" w14:textId="77777777" w:rsidR="0087006E" w:rsidRPr="002171D6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87006E" w:rsidRPr="008C4410" w14:paraId="448F6010" w14:textId="77777777" w:rsidTr="004451A3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DE7961" w14:textId="77777777" w:rsidR="0087006E" w:rsidRDefault="0087006E" w:rsidP="004451A3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0BE35EC0" w14:textId="77777777"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2CB69D6E" w14:textId="77777777"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74C248D8" w14:textId="77777777"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C717609" w14:textId="77777777"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07CA22F2" w14:textId="77777777"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70AB5210" w14:textId="77777777"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777819D5" w14:textId="77777777"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5584017B" w14:textId="77777777"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4439A453" w14:textId="77777777"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7261D96B" w14:textId="77777777" w:rsidR="0087006E" w:rsidRDefault="0087006E" w:rsidP="004451A3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2EDED2D6" w14:textId="77777777"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354B240D" w14:textId="77777777"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1EB2C511" w14:textId="77777777"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B3ED572" w14:textId="77777777" w:rsidR="0087006E" w:rsidRPr="008C4410" w:rsidRDefault="0087006E" w:rsidP="004451A3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87006E" w:rsidRPr="00530F3B" w14:paraId="0D25AFA8" w14:textId="77777777" w:rsidTr="004451A3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B6523FF" w14:textId="77777777"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222D3D8" w14:textId="77777777" w:rsidR="0087006E" w:rsidRPr="00530F3B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87006E" w:rsidRPr="00530F3B" w14:paraId="3D3469EB" w14:textId="77777777" w:rsidTr="004451A3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D07D9F" w14:textId="77777777"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4E70396F" w14:textId="77777777"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14:paraId="42582B9E" w14:textId="77777777" w:rsidR="0087006E" w:rsidRPr="00530F3B" w:rsidRDefault="0087006E" w:rsidP="004451A3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B8E3380" w14:textId="77777777"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14:paraId="295A8CF1" w14:textId="77777777"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14:paraId="11DDD26B" w14:textId="77777777"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05DE16AF" w14:textId="77777777"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3418F9D0" w14:textId="77777777" w:rsidR="0087006E" w:rsidRPr="00530F3B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006E" w14:paraId="33BCB2CD" w14:textId="77777777" w:rsidTr="004451A3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D02F8B" w14:textId="77777777" w:rsidR="0087006E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87006E" w:rsidRPr="002D6B12" w14:paraId="2B92989C" w14:textId="77777777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9242B00" w14:textId="77777777"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87006E" w:rsidRPr="0087006E" w14:paraId="6560C6BB" w14:textId="77777777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1F56AF2" w14:textId="77777777" w:rsidR="0087006E" w:rsidRPr="0087006E" w:rsidRDefault="0087006E" w:rsidP="004451A3">
            <w:pPr>
              <w:spacing w:line="300" w:lineRule="exact"/>
              <w:ind w:left="600"/>
              <w:jc w:val="both"/>
            </w:pPr>
          </w:p>
          <w:p w14:paraId="2F148A53" w14:textId="77777777"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420B65C6" w14:textId="77777777" w:rsidR="0087006E" w:rsidRDefault="0087006E" w:rsidP="004451A3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4A4C2BAE" w14:textId="77777777"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67348860" w14:textId="77777777" w:rsidR="0087006E" w:rsidRP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7006E" w:rsidRPr="002D6B12" w14:paraId="7A410454" w14:textId="77777777" w:rsidTr="004451A3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D770" w14:textId="77777777"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C5EB" w14:textId="77777777" w:rsidR="0087006E" w:rsidRDefault="0087006E" w:rsidP="004451A3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1EAA73C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221E5AA0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01877DF4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45F7AB3E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9714CCE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1A9C53A1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14:paraId="075E23A5" w14:textId="77777777" w:rsidTr="004451A3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4FF73D" w14:textId="77777777"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5CCA837" w14:textId="77777777"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FFB823" wp14:editId="6947F04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9E43" id="矩形 4" o:spid="_x0000_s1026" style="position:absolute;margin-left:54.7pt;margin-top:19.25pt;width:150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87006E" w:rsidRPr="002D6B12" w14:paraId="6BEEAB2E" w14:textId="77777777" w:rsidTr="004451A3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18A265E" w14:textId="77777777"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2D6B12" w14:paraId="5842C002" w14:textId="77777777" w:rsidTr="004451A3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29E50B" w14:textId="77777777"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844AF09" w14:textId="77777777"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2DFBD685" w14:textId="77777777"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1617586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02E65AEB" w14:textId="77777777"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5A3A968D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14AE8D5F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07724072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51EFB1A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093FC4C" w14:textId="77777777"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14:paraId="7A9E0A16" w14:textId="77777777" w:rsidTr="004451A3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CCE2BF" w14:textId="77777777"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62380F2" w14:textId="77777777" w:rsidR="0087006E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0B16894D" w14:textId="77777777"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D8C9C7" wp14:editId="22C19AC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6E3D" id="矩形 5" o:spid="_x0000_s1026" style="position:absolute;margin-left:53.2pt;margin-top:17.15pt;width:150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BF5FA43" w14:textId="77777777"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468E9104" w14:textId="77777777"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 w14:paraId="42466339" w14:textId="77777777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65E1487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0A2F8306" w14:textId="77777777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15955EE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7B42453A" w14:textId="77777777" w:rsidR="004B5CAF" w:rsidRDefault="004B5CAF"/>
          <w:p w14:paraId="3866C3FF" w14:textId="77777777" w:rsidR="004B5CAF" w:rsidRDefault="004B5CAF"/>
          <w:p w14:paraId="5979E647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34840710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480FBF6A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1F2F0DBE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6B2EE96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1BCAA73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DE3C0D7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6569C163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52CD62C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44211C58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454924F3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221B54F9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D978E01" w14:textId="77777777"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5BC23BAB" w14:textId="77777777" w:rsidR="004B5CAF" w:rsidRDefault="004B5CAF"/>
    <w:p w14:paraId="4577FBB1" w14:textId="77777777"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 w14:paraId="36457CB0" w14:textId="77777777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6FF96B6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 w14:paraId="7754A555" w14:textId="77777777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2CD4B19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38C6CBC9" w14:textId="77777777" w:rsidR="004B5CAF" w:rsidRDefault="004B5CAF"/>
          <w:p w14:paraId="3D849F5C" w14:textId="77777777"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23E24EE3" w14:textId="77777777"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3BF9125D" w14:textId="77777777"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5D424097" w14:textId="77777777"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51B4D3A5" w14:textId="77777777"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21284546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20F64A3A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238A449A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0A767DE6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7EC88BA3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6EA1D70F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51C45B8D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74F908DC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0D5DB8F" w14:textId="77777777"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14:paraId="0557AA6A" w14:textId="77777777"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7140" w14:textId="77777777" w:rsidR="00635ECC" w:rsidRDefault="00635ECC" w:rsidP="00D46FE1">
      <w:r>
        <w:separator/>
      </w:r>
    </w:p>
  </w:endnote>
  <w:endnote w:type="continuationSeparator" w:id="0">
    <w:p w14:paraId="22DEBF7B" w14:textId="77777777"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238253"/>
      <w:docPartObj>
        <w:docPartGallery w:val="Page Numbers (Bottom of Page)"/>
        <w:docPartUnique/>
      </w:docPartObj>
    </w:sdtPr>
    <w:sdtEndPr/>
    <w:sdtContent>
      <w:p w14:paraId="6D0CBCC2" w14:textId="77777777" w:rsidR="002D6B12" w:rsidRDefault="002D6B12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38" w:rsidRPr="006D073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7EA29083" w14:textId="77777777" w:rsidR="00E71590" w:rsidRDefault="00E71590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38" w:rsidRPr="006D073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DA25" w14:textId="77777777"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9D8F" w14:textId="77777777" w:rsidR="00635ECC" w:rsidRDefault="00635ECC" w:rsidP="00D46FE1">
      <w:r>
        <w:separator/>
      </w:r>
    </w:p>
  </w:footnote>
  <w:footnote w:type="continuationSeparator" w:id="0">
    <w:p w14:paraId="1688E4EB" w14:textId="77777777"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0F57E7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D0738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EB46DD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F39C1CC"/>
  <w15:docId w15:val="{B6F63F0D-A822-4B32-853C-7BBB6A35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0F593-3ABC-475C-A060-EC3739E4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 </cp:lastModifiedBy>
  <cp:revision>2</cp:revision>
  <cp:lastPrinted>2018-07-24T03:47:00Z</cp:lastPrinted>
  <dcterms:created xsi:type="dcterms:W3CDTF">2019-06-10T23:03:00Z</dcterms:created>
  <dcterms:modified xsi:type="dcterms:W3CDTF">2019-06-10T23:03:00Z</dcterms:modified>
</cp:coreProperties>
</file>