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AF" w:rsidRDefault="004B5CAF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教育部社會教育貢獻獎推薦表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417"/>
      </w:tblGrid>
      <w:tr w:rsidR="001610D8" w:rsidTr="006F72DF">
        <w:trPr>
          <w:trHeight w:val="850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C725D6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新細明體" w:hAnsi="新細明體" w:cs="標楷體" w:hint="eastAsia"/>
                <w:szCs w:val="22"/>
              </w:rPr>
              <w:t>：</w:t>
            </w:r>
            <w:r w:rsidR="00C725D6">
              <w:rPr>
                <w:rFonts w:ascii="新細明體" w:hAnsi="新細明體" w:cs="標楷體" w:hint="eastAsia"/>
                <w:szCs w:val="22"/>
              </w:rPr>
              <w:t>(各機關、學校)</w:t>
            </w:r>
          </w:p>
          <w:p w:rsidR="00C725D6" w:rsidRPr="00C725D6" w:rsidRDefault="00C725D6" w:rsidP="00C725D6"/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p w:rsidR="004B5CAF" w:rsidRDefault="004B5CAF"/>
    <w:sectPr w:rsidR="004B5CAF" w:rsidSect="00E71590">
      <w:footerReference w:type="default" r:id="rId9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C725D6"/>
    <w:rsid w:val="00CB6CAA"/>
    <w:rsid w:val="00D46FE1"/>
    <w:rsid w:val="00D56291"/>
    <w:rsid w:val="00D77E64"/>
    <w:rsid w:val="00DC1B5A"/>
    <w:rsid w:val="00E71590"/>
    <w:rsid w:val="00E72C12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1FDA3271-6C2E-4433-81FA-69AD66A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D5A0A-9894-4C0C-B571-FD6DABB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user</cp:lastModifiedBy>
  <cp:revision>2</cp:revision>
  <cp:lastPrinted>2018-07-24T03:47:00Z</cp:lastPrinted>
  <dcterms:created xsi:type="dcterms:W3CDTF">2019-06-10T03:35:00Z</dcterms:created>
  <dcterms:modified xsi:type="dcterms:W3CDTF">2019-06-10T03:35:00Z</dcterms:modified>
</cp:coreProperties>
</file>