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E6D13" w14:textId="77777777" w:rsidR="004B5CAF" w:rsidRDefault="004B5CAF">
      <w:pPr>
        <w:snapToGrid w:val="0"/>
        <w:spacing w:line="500" w:lineRule="exact"/>
        <w:rPr>
          <w:rFonts w:ascii="標楷體" w:eastAsia="標楷體" w:hAnsi="標楷體" w:cs="標楷體"/>
          <w:color w:val="FF0000"/>
          <w:sz w:val="28"/>
        </w:rPr>
      </w:pPr>
      <w:bookmarkStart w:id="0" w:name="_GoBack"/>
      <w:bookmarkEnd w:id="0"/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4"/>
      </w:tblGrid>
      <w:tr w:rsidR="004B5CAF" w14:paraId="3DB10F54" w14:textId="77777777">
        <w:trPr>
          <w:trHeight w:val="869"/>
        </w:trPr>
        <w:tc>
          <w:tcPr>
            <w:tcW w:w="97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5DDB35F0" w14:textId="77777777"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承諾書</w:t>
            </w:r>
          </w:p>
        </w:tc>
      </w:tr>
      <w:tr w:rsidR="004B5CAF" w14:paraId="5407E838" w14:textId="77777777">
        <w:trPr>
          <w:trHeight w:val="8604"/>
        </w:trPr>
        <w:tc>
          <w:tcPr>
            <w:tcW w:w="970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CA5ECDF" w14:textId="77777777" w:rsidR="004B5CAF" w:rsidRDefault="004B5CAF">
            <w:r>
              <w:rPr>
                <w:rFonts w:eastAsia="Times New Roman"/>
              </w:rPr>
              <w:t xml:space="preserve">     </w:t>
            </w:r>
          </w:p>
          <w:p w14:paraId="147CFB4F" w14:textId="77777777" w:rsidR="004B5CAF" w:rsidRDefault="004B5CAF"/>
          <w:p w14:paraId="19C1C671" w14:textId="77777777" w:rsidR="004B5CAF" w:rsidRDefault="004B5CAF"/>
          <w:p w14:paraId="39E68E21" w14:textId="77777777" w:rsidR="004B5CAF" w:rsidRDefault="004B5CAF" w:rsidP="00221E62">
            <w:pPr>
              <w:ind w:leftChars="100" w:left="240" w:rightChars="100" w:right="240"/>
              <w:jc w:val="both"/>
            </w:pPr>
            <w:r>
              <w:rPr>
                <w:rFonts w:eastAsia="Times New Roman"/>
                <w:sz w:val="32"/>
              </w:rPr>
              <w:t xml:space="preserve">    </w:t>
            </w:r>
            <w:r>
              <w:rPr>
                <w:rFonts w:eastAsia="標楷體"/>
                <w:sz w:val="32"/>
              </w:rPr>
              <w:t>本人參選</w:t>
            </w:r>
            <w:r>
              <w:rPr>
                <w:rFonts w:ascii="標楷體" w:eastAsia="標楷體" w:hAnsi="標楷體" w:cs="標楷體"/>
                <w:sz w:val="32"/>
              </w:rPr>
              <w:t>「教育部社會教育貢獻獎」，參選資料等均為屬實，願遵守「教育部社會教育貢獻獎」實施要點規定，並接受相關資料之檢閱，如有違反，貴部保有取消獲獎資格暨追回證書、獎座之權利，並負相關法律責任。</w:t>
            </w:r>
          </w:p>
          <w:p w14:paraId="5CE760DA" w14:textId="77777777"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此致</w:t>
            </w:r>
          </w:p>
          <w:p w14:paraId="337B755F" w14:textId="77777777"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教育部</w:t>
            </w:r>
          </w:p>
          <w:p w14:paraId="22527FC0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51FBB21B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3FEC88FB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704FD07C" w14:textId="77777777"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立承諾書人（簽章）：</w:t>
            </w:r>
          </w:p>
          <w:p w14:paraId="40FE13F1" w14:textId="77777777"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</w:t>
            </w:r>
          </w:p>
          <w:p w14:paraId="6E4FD7CB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08167F62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62219729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3DB0E174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45C5E5A6" w14:textId="77777777" w:rsidR="004B5CAF" w:rsidRDefault="00221E62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108</w:t>
            </w:r>
            <w:r w:rsidR="004B5CAF">
              <w:rPr>
                <w:rFonts w:ascii="標楷體" w:eastAsia="標楷體" w:hAnsi="標楷體" w:cs="標楷體"/>
                <w:sz w:val="32"/>
              </w:rPr>
              <w:t>年          月            日</w:t>
            </w:r>
          </w:p>
        </w:tc>
      </w:tr>
    </w:tbl>
    <w:p w14:paraId="4E64A128" w14:textId="77777777" w:rsidR="004B5CAF" w:rsidRDefault="004B5CAF"/>
    <w:p w14:paraId="05875C31" w14:textId="77777777" w:rsidR="004B5CAF" w:rsidRDefault="004B5CAF"/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4"/>
      </w:tblGrid>
      <w:tr w:rsidR="004B5CAF" w14:paraId="57065B83" w14:textId="77777777">
        <w:trPr>
          <w:trHeight w:val="869"/>
        </w:trPr>
        <w:tc>
          <w:tcPr>
            <w:tcW w:w="97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34E8836A" w14:textId="77777777"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lastRenderedPageBreak/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被推薦同意書</w:t>
            </w:r>
          </w:p>
        </w:tc>
      </w:tr>
      <w:tr w:rsidR="004B5CAF" w14:paraId="5CF66760" w14:textId="77777777">
        <w:trPr>
          <w:trHeight w:val="12122"/>
        </w:trPr>
        <w:tc>
          <w:tcPr>
            <w:tcW w:w="970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9F1A0E9" w14:textId="77777777" w:rsidR="004B5CAF" w:rsidRDefault="004B5CAF">
            <w:r>
              <w:rPr>
                <w:rFonts w:eastAsia="Times New Roman"/>
              </w:rPr>
              <w:t xml:space="preserve">     </w:t>
            </w:r>
          </w:p>
          <w:p w14:paraId="35B6C8D6" w14:textId="77777777" w:rsidR="004B5CAF" w:rsidRDefault="004B5CAF"/>
          <w:p w14:paraId="40438A71" w14:textId="77777777" w:rsidR="004B5CAF" w:rsidRDefault="004B5CAF">
            <w:pPr>
              <w:jc w:val="center"/>
            </w:pPr>
            <w:r>
              <w:rPr>
                <w:rFonts w:eastAsia="標楷體"/>
                <w:sz w:val="32"/>
              </w:rPr>
              <w:t>本人同意被推薦為</w:t>
            </w:r>
            <w:r>
              <w:rPr>
                <w:rFonts w:ascii="標楷體" w:eastAsia="標楷體" w:hAnsi="標楷體" w:cs="標楷體"/>
                <w:sz w:val="32"/>
              </w:rPr>
              <w:t>「教育部社會教育貢獻獎」</w:t>
            </w:r>
          </w:p>
          <w:p w14:paraId="7A22DC93" w14:textId="77777777" w:rsidR="004B5CAF" w:rsidRDefault="004B5CAF">
            <w:pPr>
              <w:spacing w:after="360" w:line="500" w:lineRule="exact"/>
              <w:ind w:firstLine="1280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□終身奉獻獎</w:t>
            </w:r>
          </w:p>
          <w:p w14:paraId="2674F734" w14:textId="77777777" w:rsidR="004B5CAF" w:rsidRDefault="004B5CAF">
            <w:pPr>
              <w:snapToGrid w:val="0"/>
              <w:spacing w:after="36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□團體獎    </w:t>
            </w:r>
          </w:p>
          <w:p w14:paraId="703C4CD8" w14:textId="77777777" w:rsidR="004B5CAF" w:rsidRDefault="004B5CAF">
            <w:pPr>
              <w:snapToGrid w:val="0"/>
              <w:spacing w:after="36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□個人獎                            </w:t>
            </w:r>
            <w:r>
              <w:rPr>
                <w:rFonts w:ascii="標楷體" w:eastAsia="標楷體" w:hAnsi="標楷體" w:cs="標楷體"/>
                <w:sz w:val="32"/>
              </w:rPr>
              <w:t>參選人。</w:t>
            </w:r>
          </w:p>
          <w:p w14:paraId="545CFB32" w14:textId="77777777" w:rsidR="004B5CAF" w:rsidRDefault="004B5CAF">
            <w:pPr>
              <w:spacing w:line="500" w:lineRule="exact"/>
              <w:ind w:firstLine="1280"/>
              <w:rPr>
                <w:rFonts w:ascii="標楷體" w:eastAsia="標楷體" w:hAnsi="標楷體" w:cs="標楷體"/>
                <w:sz w:val="32"/>
                <w:szCs w:val="32"/>
                <w:u w:val="single"/>
              </w:rPr>
            </w:pPr>
          </w:p>
          <w:p w14:paraId="0E1D8967" w14:textId="77777777"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 xml:space="preserve">                   </w:t>
            </w:r>
          </w:p>
          <w:p w14:paraId="1E2CFEE6" w14:textId="77777777"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此致</w:t>
            </w:r>
          </w:p>
          <w:p w14:paraId="3F3B8629" w14:textId="77777777"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教育部</w:t>
            </w:r>
          </w:p>
          <w:p w14:paraId="6996AD1B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547BD952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2E4D09F0" w14:textId="77777777"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被推薦人（簽章）：</w:t>
            </w:r>
          </w:p>
          <w:p w14:paraId="5C830C49" w14:textId="77777777"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</w:t>
            </w:r>
          </w:p>
          <w:p w14:paraId="2A7B2D07" w14:textId="77777777"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14:paraId="527B3D95" w14:textId="77777777" w:rsidR="004B5CAF" w:rsidRDefault="00221E62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108</w:t>
            </w:r>
            <w:r w:rsidR="004B5CAF">
              <w:rPr>
                <w:rFonts w:ascii="標楷體" w:eastAsia="標楷體" w:hAnsi="標楷體" w:cs="標楷體"/>
                <w:sz w:val="32"/>
              </w:rPr>
              <w:t>年       月      日</w:t>
            </w:r>
          </w:p>
        </w:tc>
      </w:tr>
    </w:tbl>
    <w:p w14:paraId="73E8BD71" w14:textId="77777777" w:rsidR="004B5CAF" w:rsidRDefault="004B5CAF">
      <w:r>
        <w:rPr>
          <w:rFonts w:ascii="標楷體" w:eastAsia="標楷體" w:hAnsi="標楷體" w:cs="標楷體"/>
          <w:sz w:val="28"/>
        </w:rPr>
        <w:t>(※被推薦參選人須親筆簽名)</w:t>
      </w:r>
    </w:p>
    <w:sectPr w:rsidR="004B5CAF" w:rsidSect="00E71590">
      <w:footerReference w:type="default" r:id="rId9"/>
      <w:pgSz w:w="11906" w:h="16838"/>
      <w:pgMar w:top="1134" w:right="567" w:bottom="1134" w:left="567" w:header="720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3684B" w14:textId="77777777" w:rsidR="00635ECC" w:rsidRDefault="00635ECC" w:rsidP="00D46FE1">
      <w:r>
        <w:separator/>
      </w:r>
    </w:p>
  </w:endnote>
  <w:endnote w:type="continuationSeparator" w:id="0">
    <w:p w14:paraId="5A094C1E" w14:textId="77777777" w:rsidR="00635ECC" w:rsidRDefault="00635ECC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F6A12" w14:textId="77777777" w:rsidR="00B5118C" w:rsidRDefault="00B5118C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883A6" w14:textId="77777777" w:rsidR="00635ECC" w:rsidRDefault="00635ECC" w:rsidP="00D46FE1">
      <w:r>
        <w:separator/>
      </w:r>
    </w:p>
  </w:footnote>
  <w:footnote w:type="continuationSeparator" w:id="0">
    <w:p w14:paraId="690754F9" w14:textId="77777777" w:rsidR="00635ECC" w:rsidRDefault="00635ECC" w:rsidP="00D4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 w15:restartNumberingAfterBreak="0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11"/>
  </w:num>
  <w:num w:numId="9">
    <w:abstractNumId w:val="15"/>
  </w:num>
  <w:num w:numId="10">
    <w:abstractNumId w:val="14"/>
  </w:num>
  <w:num w:numId="11">
    <w:abstractNumId w:val="16"/>
  </w:num>
  <w:num w:numId="12">
    <w:abstractNumId w:val="8"/>
  </w:num>
  <w:num w:numId="13">
    <w:abstractNumId w:val="12"/>
  </w:num>
  <w:num w:numId="14">
    <w:abstractNumId w:val="9"/>
  </w:num>
  <w:num w:numId="15">
    <w:abstractNumId w:val="18"/>
  </w:num>
  <w:num w:numId="16">
    <w:abstractNumId w:val="5"/>
  </w:num>
  <w:num w:numId="17">
    <w:abstractNumId w:val="13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C1"/>
    <w:rsid w:val="000053DA"/>
    <w:rsid w:val="00011BC0"/>
    <w:rsid w:val="00021092"/>
    <w:rsid w:val="0005486D"/>
    <w:rsid w:val="000811D7"/>
    <w:rsid w:val="000C3094"/>
    <w:rsid w:val="000C610F"/>
    <w:rsid w:val="001135D5"/>
    <w:rsid w:val="001610D8"/>
    <w:rsid w:val="00162852"/>
    <w:rsid w:val="001A2F13"/>
    <w:rsid w:val="002171D6"/>
    <w:rsid w:val="00221E62"/>
    <w:rsid w:val="00221EC1"/>
    <w:rsid w:val="002414EF"/>
    <w:rsid w:val="002D6B12"/>
    <w:rsid w:val="00387B09"/>
    <w:rsid w:val="0039413A"/>
    <w:rsid w:val="003E75A1"/>
    <w:rsid w:val="00482482"/>
    <w:rsid w:val="004B5CAF"/>
    <w:rsid w:val="004F2883"/>
    <w:rsid w:val="004F4E03"/>
    <w:rsid w:val="00530F3B"/>
    <w:rsid w:val="00580C47"/>
    <w:rsid w:val="00582032"/>
    <w:rsid w:val="00593F8D"/>
    <w:rsid w:val="005D4871"/>
    <w:rsid w:val="005F05AC"/>
    <w:rsid w:val="00635ECC"/>
    <w:rsid w:val="006E26EF"/>
    <w:rsid w:val="006F72DF"/>
    <w:rsid w:val="006F7798"/>
    <w:rsid w:val="007418DA"/>
    <w:rsid w:val="00746B76"/>
    <w:rsid w:val="007A62DD"/>
    <w:rsid w:val="007B446F"/>
    <w:rsid w:val="007C3D7C"/>
    <w:rsid w:val="00802F49"/>
    <w:rsid w:val="0087006E"/>
    <w:rsid w:val="00883678"/>
    <w:rsid w:val="00897E0F"/>
    <w:rsid w:val="008C4410"/>
    <w:rsid w:val="009C4E6A"/>
    <w:rsid w:val="009E22FF"/>
    <w:rsid w:val="00A42D3E"/>
    <w:rsid w:val="00B10F7E"/>
    <w:rsid w:val="00B5118C"/>
    <w:rsid w:val="00B62BED"/>
    <w:rsid w:val="00B756F1"/>
    <w:rsid w:val="00B94EC9"/>
    <w:rsid w:val="00B968E1"/>
    <w:rsid w:val="00C61984"/>
    <w:rsid w:val="00D46FE1"/>
    <w:rsid w:val="00D56291"/>
    <w:rsid w:val="00D77E64"/>
    <w:rsid w:val="00E71590"/>
    <w:rsid w:val="00E72C12"/>
    <w:rsid w:val="00EB46DD"/>
    <w:rsid w:val="00F61FDC"/>
    <w:rsid w:val="00F8200D"/>
    <w:rsid w:val="00FC762A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792D7C15"/>
  <w15:docId w15:val="{D8C8E087-CCFD-4B4D-A5A5-72CF22B0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30EBE9-6C8E-43F4-9D1C-57961A3E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</dc:title>
  <dc:creator>張淇瑞</dc:creator>
  <dc:description>2018</dc:description>
  <cp:lastModifiedBy> </cp:lastModifiedBy>
  <cp:revision>2</cp:revision>
  <cp:lastPrinted>2018-07-24T03:47:00Z</cp:lastPrinted>
  <dcterms:created xsi:type="dcterms:W3CDTF">2019-06-10T23:03:00Z</dcterms:created>
  <dcterms:modified xsi:type="dcterms:W3CDTF">2019-06-10T23:03:00Z</dcterms:modified>
</cp:coreProperties>
</file>